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E2721" w14:textId="109E7418" w:rsidR="0098479E" w:rsidRDefault="00192B34" w:rsidP="0098479E">
      <w:pPr>
        <w:pStyle w:val="Heading1"/>
        <w:jc w:val="center"/>
        <w:rPr>
          <w:lang w:val="en-US"/>
        </w:rPr>
      </w:pPr>
      <w:bookmarkStart w:id="0" w:name="_GoBack"/>
      <w:r>
        <w:rPr>
          <w:lang w:val="en-US"/>
        </w:rPr>
        <w:t>Python Crash Course</w:t>
      </w:r>
    </w:p>
    <w:bookmarkEnd w:id="0"/>
    <w:p w14:paraId="628EBB5B" w14:textId="77777777" w:rsidR="0098479E" w:rsidRDefault="0098479E" w:rsidP="00DC1229">
      <w:pPr>
        <w:pStyle w:val="Heading1"/>
        <w:rPr>
          <w:lang w:val="en-US"/>
        </w:rPr>
      </w:pPr>
    </w:p>
    <w:p w14:paraId="74834D4B" w14:textId="5A1E96DE" w:rsidR="00DC1229" w:rsidRPr="000D4659" w:rsidRDefault="00DC1229" w:rsidP="00DC1229">
      <w:pPr>
        <w:pStyle w:val="Heading1"/>
        <w:rPr>
          <w:sz w:val="20"/>
          <w:szCs w:val="20"/>
          <w:lang w:val="en-US"/>
        </w:rPr>
      </w:pPr>
      <w:r w:rsidRPr="000D4659">
        <w:rPr>
          <w:sz w:val="20"/>
          <w:szCs w:val="20"/>
          <w:lang w:val="en-US"/>
        </w:rPr>
        <w:t>Aims</w:t>
      </w:r>
    </w:p>
    <w:p w14:paraId="7B44E263" w14:textId="7207E834" w:rsidR="00C6210F" w:rsidRDefault="00A36B44" w:rsidP="00C6210F">
      <w:pPr>
        <w:rPr>
          <w:rFonts w:eastAsiaTheme="majorEastAsia" w:cstheme="majorBidi"/>
          <w:bCs/>
          <w:lang w:val="en-US"/>
        </w:rPr>
      </w:pPr>
      <w:r w:rsidRPr="00A36B44">
        <w:rPr>
          <w:rFonts w:eastAsiaTheme="majorEastAsia" w:cstheme="majorBidi"/>
          <w:bCs/>
          <w:lang w:val="en-US"/>
        </w:rPr>
        <w:t>Python is a widely used programming language, which is suitable for the entry into programming. This course is aimed at people without programming knowledge who have always wanted to know how a computer program works. Since programming is mainly "learning by doing", participants write small programs themselves during the course.</w:t>
      </w:r>
    </w:p>
    <w:p w14:paraId="346414BE" w14:textId="0C340F00" w:rsidR="00A36B44" w:rsidRDefault="00A36B44" w:rsidP="00C6210F">
      <w:pPr>
        <w:rPr>
          <w:lang w:val="en-US"/>
        </w:rPr>
      </w:pPr>
    </w:p>
    <w:p w14:paraId="44301E29" w14:textId="77777777" w:rsidR="00192B34" w:rsidRPr="00C6210F" w:rsidRDefault="00192B34" w:rsidP="00C6210F">
      <w:pPr>
        <w:rPr>
          <w:lang w:val="en-US"/>
        </w:rPr>
      </w:pPr>
    </w:p>
    <w:p w14:paraId="188FA088" w14:textId="77777777" w:rsidR="00DC1229" w:rsidRPr="000D4659" w:rsidRDefault="00DC1229" w:rsidP="00DC1229">
      <w:pPr>
        <w:pStyle w:val="Heading1"/>
        <w:rPr>
          <w:sz w:val="20"/>
          <w:szCs w:val="20"/>
          <w:lang w:val="en-US"/>
        </w:rPr>
      </w:pPr>
      <w:r w:rsidRPr="000D4659">
        <w:rPr>
          <w:sz w:val="20"/>
          <w:szCs w:val="20"/>
          <w:lang w:val="en-US"/>
        </w:rPr>
        <w:t>Content</w:t>
      </w:r>
    </w:p>
    <w:p w14:paraId="43E12292" w14:textId="13533E4F" w:rsidR="00260B8C" w:rsidRPr="0098479E" w:rsidRDefault="00260B8C" w:rsidP="00C6210F">
      <w:pPr>
        <w:spacing w:after="260" w:line="320" w:lineRule="atLeast"/>
        <w:contextualSpacing/>
        <w:rPr>
          <w:rFonts w:asciiTheme="majorHAnsi" w:hAnsiTheme="majorHAnsi" w:cstheme="majorHAnsi"/>
          <w:lang w:val="en-US"/>
        </w:rPr>
      </w:pPr>
      <w:r w:rsidRPr="0098479E">
        <w:rPr>
          <w:rFonts w:asciiTheme="majorHAnsi" w:hAnsiTheme="majorHAnsi" w:cstheme="majorHAnsi"/>
          <w:lang w:val="en-US"/>
        </w:rPr>
        <w:t xml:space="preserve">The </w:t>
      </w:r>
      <w:r w:rsidR="0066245A" w:rsidRPr="0098479E">
        <w:rPr>
          <w:rFonts w:asciiTheme="majorHAnsi" w:hAnsiTheme="majorHAnsi" w:cstheme="majorHAnsi"/>
          <w:lang w:val="en-US"/>
        </w:rPr>
        <w:t xml:space="preserve">workshop </w:t>
      </w:r>
      <w:r w:rsidR="00BC2B2A" w:rsidRPr="0098479E">
        <w:rPr>
          <w:rFonts w:asciiTheme="majorHAnsi" w:hAnsiTheme="majorHAnsi" w:cstheme="majorHAnsi"/>
          <w:lang w:val="en-US"/>
        </w:rPr>
        <w:t>addresses:</w:t>
      </w:r>
    </w:p>
    <w:p w14:paraId="33C64828" w14:textId="77777777" w:rsidR="00A36B44" w:rsidRPr="00A36B44" w:rsidRDefault="00A36B44" w:rsidP="00A36B44">
      <w:pPr>
        <w:pStyle w:val="ListParagraph"/>
        <w:numPr>
          <w:ilvl w:val="0"/>
          <w:numId w:val="12"/>
        </w:numPr>
        <w:spacing w:after="260" w:line="320" w:lineRule="atLeast"/>
        <w:contextualSpacing/>
        <w:rPr>
          <w:rFonts w:asciiTheme="majorHAnsi" w:hAnsiTheme="majorHAnsi" w:cstheme="majorHAnsi"/>
          <w:sz w:val="20"/>
          <w:szCs w:val="20"/>
          <w:lang w:val="en-US"/>
        </w:rPr>
      </w:pPr>
      <w:r w:rsidRPr="00A36B44">
        <w:rPr>
          <w:rFonts w:asciiTheme="majorHAnsi" w:hAnsiTheme="majorHAnsi" w:cstheme="majorHAnsi"/>
          <w:sz w:val="20"/>
          <w:szCs w:val="20"/>
          <w:lang w:val="en-US"/>
        </w:rPr>
        <w:t>- Basics of programming</w:t>
      </w:r>
    </w:p>
    <w:p w14:paraId="58CAFE45" w14:textId="77777777" w:rsidR="00A36B44" w:rsidRPr="00A36B44" w:rsidRDefault="00A36B44" w:rsidP="00A36B44">
      <w:pPr>
        <w:pStyle w:val="ListParagraph"/>
        <w:numPr>
          <w:ilvl w:val="0"/>
          <w:numId w:val="12"/>
        </w:numPr>
        <w:spacing w:after="260" w:line="320" w:lineRule="atLeast"/>
        <w:contextualSpacing/>
        <w:rPr>
          <w:rFonts w:asciiTheme="majorHAnsi" w:hAnsiTheme="majorHAnsi" w:cstheme="majorHAnsi"/>
          <w:sz w:val="20"/>
          <w:szCs w:val="20"/>
          <w:lang w:val="en-US"/>
        </w:rPr>
      </w:pPr>
      <w:r w:rsidRPr="00A36B44">
        <w:rPr>
          <w:rFonts w:asciiTheme="majorHAnsi" w:hAnsiTheme="majorHAnsi" w:cstheme="majorHAnsi"/>
          <w:sz w:val="20"/>
          <w:szCs w:val="20"/>
          <w:lang w:val="en-US"/>
        </w:rPr>
        <w:t>- Variables, statements, expressions, and everything in between</w:t>
      </w:r>
    </w:p>
    <w:p w14:paraId="7E8991CD" w14:textId="77777777" w:rsidR="00A36B44" w:rsidRPr="00A36B44" w:rsidRDefault="00A36B44" w:rsidP="00A36B44">
      <w:pPr>
        <w:pStyle w:val="ListParagraph"/>
        <w:numPr>
          <w:ilvl w:val="0"/>
          <w:numId w:val="12"/>
        </w:numPr>
        <w:spacing w:after="260" w:line="320" w:lineRule="atLeast"/>
        <w:contextualSpacing/>
        <w:rPr>
          <w:rFonts w:asciiTheme="majorHAnsi" w:hAnsiTheme="majorHAnsi" w:cstheme="majorHAnsi"/>
          <w:sz w:val="20"/>
          <w:szCs w:val="20"/>
          <w:lang w:val="en-US"/>
        </w:rPr>
      </w:pPr>
      <w:r w:rsidRPr="00A36B44">
        <w:rPr>
          <w:rFonts w:asciiTheme="majorHAnsi" w:hAnsiTheme="majorHAnsi" w:cstheme="majorHAnsi"/>
          <w:sz w:val="20"/>
          <w:szCs w:val="20"/>
          <w:lang w:val="en-US"/>
        </w:rPr>
        <w:t>- functions</w:t>
      </w:r>
    </w:p>
    <w:p w14:paraId="7EAB6586" w14:textId="77777777" w:rsidR="00A36B44" w:rsidRPr="00A36B44" w:rsidRDefault="00A36B44" w:rsidP="00A36B44">
      <w:pPr>
        <w:pStyle w:val="ListParagraph"/>
        <w:numPr>
          <w:ilvl w:val="0"/>
          <w:numId w:val="12"/>
        </w:numPr>
        <w:spacing w:after="260" w:line="320" w:lineRule="atLeast"/>
        <w:contextualSpacing/>
        <w:rPr>
          <w:rFonts w:asciiTheme="majorHAnsi" w:hAnsiTheme="majorHAnsi" w:cstheme="majorHAnsi"/>
          <w:sz w:val="20"/>
          <w:szCs w:val="20"/>
          <w:lang w:val="en-US"/>
        </w:rPr>
      </w:pPr>
      <w:r w:rsidRPr="00A36B44">
        <w:rPr>
          <w:rFonts w:asciiTheme="majorHAnsi" w:hAnsiTheme="majorHAnsi" w:cstheme="majorHAnsi"/>
          <w:sz w:val="20"/>
          <w:szCs w:val="20"/>
          <w:lang w:val="en-US"/>
        </w:rPr>
        <w:t>- Conditional statements</w:t>
      </w:r>
    </w:p>
    <w:p w14:paraId="1062AFDB" w14:textId="77777777" w:rsidR="00A36B44" w:rsidRPr="00A36B44" w:rsidRDefault="00A36B44" w:rsidP="00A36B44">
      <w:pPr>
        <w:pStyle w:val="ListParagraph"/>
        <w:numPr>
          <w:ilvl w:val="0"/>
          <w:numId w:val="12"/>
        </w:numPr>
        <w:spacing w:after="260" w:line="320" w:lineRule="atLeast"/>
        <w:contextualSpacing/>
        <w:rPr>
          <w:rFonts w:asciiTheme="majorHAnsi" w:hAnsiTheme="majorHAnsi" w:cstheme="majorHAnsi"/>
          <w:sz w:val="20"/>
          <w:szCs w:val="20"/>
          <w:lang w:val="en-US"/>
        </w:rPr>
      </w:pPr>
      <w:r w:rsidRPr="00A36B44">
        <w:rPr>
          <w:rFonts w:asciiTheme="majorHAnsi" w:hAnsiTheme="majorHAnsi" w:cstheme="majorHAnsi"/>
          <w:sz w:val="20"/>
          <w:szCs w:val="20"/>
          <w:lang w:val="en-US"/>
        </w:rPr>
        <w:t>- Iterations - Tools for repetitive tasks</w:t>
      </w:r>
    </w:p>
    <w:p w14:paraId="3603499A" w14:textId="29D86BA0" w:rsidR="00A36B44" w:rsidRDefault="00A36B44" w:rsidP="00A36B44">
      <w:pPr>
        <w:pStyle w:val="ListParagraph"/>
        <w:numPr>
          <w:ilvl w:val="0"/>
          <w:numId w:val="12"/>
        </w:numPr>
        <w:spacing w:after="260" w:line="320" w:lineRule="atLeast"/>
        <w:contextualSpacing/>
        <w:rPr>
          <w:rFonts w:asciiTheme="majorHAnsi" w:hAnsiTheme="majorHAnsi" w:cstheme="majorHAnsi"/>
          <w:sz w:val="20"/>
          <w:szCs w:val="20"/>
          <w:lang w:val="en-US"/>
        </w:rPr>
      </w:pPr>
      <w:r w:rsidRPr="00A36B44">
        <w:rPr>
          <w:rFonts w:asciiTheme="majorHAnsi" w:hAnsiTheme="majorHAnsi" w:cstheme="majorHAnsi"/>
          <w:sz w:val="20"/>
          <w:szCs w:val="20"/>
          <w:lang w:val="en-US"/>
        </w:rPr>
        <w:t xml:space="preserve">- Data Structures - Lists, Strings, </w:t>
      </w:r>
      <w:proofErr w:type="spellStart"/>
      <w:r w:rsidRPr="00A36B44">
        <w:rPr>
          <w:rFonts w:asciiTheme="majorHAnsi" w:hAnsiTheme="majorHAnsi" w:cstheme="majorHAnsi"/>
          <w:sz w:val="20"/>
          <w:szCs w:val="20"/>
          <w:lang w:val="en-US"/>
        </w:rPr>
        <w:t>Tuppel</w:t>
      </w:r>
      <w:proofErr w:type="spellEnd"/>
      <w:r w:rsidRPr="00A36B44">
        <w:rPr>
          <w:rFonts w:asciiTheme="majorHAnsi" w:hAnsiTheme="majorHAnsi" w:cstheme="majorHAnsi"/>
          <w:sz w:val="20"/>
          <w:szCs w:val="20"/>
          <w:lang w:val="en-US"/>
        </w:rPr>
        <w:t>, and Dictionaries</w:t>
      </w:r>
    </w:p>
    <w:p w14:paraId="6EA5A7B9" w14:textId="642052CD" w:rsidR="00192B34" w:rsidRDefault="00192B34" w:rsidP="00192B34">
      <w:pPr>
        <w:pStyle w:val="ListParagraph"/>
        <w:spacing w:after="260" w:line="320" w:lineRule="atLeast"/>
        <w:contextualSpacing/>
        <w:rPr>
          <w:rFonts w:asciiTheme="majorHAnsi" w:hAnsiTheme="majorHAnsi" w:cstheme="majorHAnsi"/>
          <w:sz w:val="20"/>
          <w:szCs w:val="20"/>
          <w:lang w:val="en-US"/>
        </w:rPr>
      </w:pPr>
    </w:p>
    <w:p w14:paraId="47156035" w14:textId="77777777" w:rsidR="00192B34" w:rsidRPr="0098479E" w:rsidRDefault="00192B34" w:rsidP="00192B34">
      <w:pPr>
        <w:pStyle w:val="ListParagraph"/>
        <w:spacing w:after="260" w:line="320" w:lineRule="atLeast"/>
        <w:contextualSpacing/>
        <w:rPr>
          <w:rFonts w:asciiTheme="majorHAnsi" w:hAnsiTheme="majorHAnsi" w:cstheme="majorHAnsi"/>
          <w:sz w:val="20"/>
          <w:szCs w:val="20"/>
          <w:lang w:val="en-US"/>
        </w:rPr>
      </w:pPr>
    </w:p>
    <w:p w14:paraId="0092B611" w14:textId="77777777" w:rsidR="00DC1229" w:rsidRDefault="00DC1229" w:rsidP="00DC1229">
      <w:pPr>
        <w:pStyle w:val="Heading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</w:t>
      </w:r>
      <w:r w:rsidRPr="000D4659">
        <w:rPr>
          <w:sz w:val="20"/>
          <w:szCs w:val="20"/>
          <w:lang w:val="en-US"/>
        </w:rPr>
        <w:t>ethods / Tools</w:t>
      </w:r>
    </w:p>
    <w:p w14:paraId="4AE4EC7D" w14:textId="6DBED3E3" w:rsidR="00DC1229" w:rsidRDefault="00192B34" w:rsidP="00DC1229">
      <w:pPr>
        <w:rPr>
          <w:lang w:val="en-US"/>
        </w:rPr>
      </w:pPr>
      <w:r w:rsidRPr="00192B34">
        <w:rPr>
          <w:lang w:val="en-US"/>
        </w:rPr>
        <w:t xml:space="preserve">Course materials are provided online on the day of the course. The book "How to Think Like a Computer Scientist" by Jeffrey </w:t>
      </w:r>
      <w:proofErr w:type="spellStart"/>
      <w:r w:rsidRPr="00192B34">
        <w:rPr>
          <w:lang w:val="en-US"/>
        </w:rPr>
        <w:t>Elkner</w:t>
      </w:r>
      <w:proofErr w:type="spellEnd"/>
      <w:r w:rsidRPr="00192B34">
        <w:rPr>
          <w:lang w:val="en-US"/>
        </w:rPr>
        <w:t>, Allen B. Downey, and Chris Meyers</w:t>
      </w:r>
      <w:r>
        <w:rPr>
          <w:lang w:val="en-US"/>
        </w:rPr>
        <w:t xml:space="preserve"> </w:t>
      </w:r>
      <w:r w:rsidRPr="00192B34">
        <w:rPr>
          <w:lang w:val="en-US"/>
        </w:rPr>
        <w:t>(http://www.openbookproject.net/thinkcs/python/english2e/) provides an excellent introduction to programming despite the older version of Python used in it. This introductory course was originally designed on the basis of this book.</w:t>
      </w:r>
    </w:p>
    <w:p w14:paraId="4CD3A6DF" w14:textId="77777777" w:rsidR="00192B34" w:rsidRDefault="00192B34" w:rsidP="00DC1229">
      <w:pPr>
        <w:rPr>
          <w:lang w:val="en-US"/>
        </w:rPr>
      </w:pPr>
    </w:p>
    <w:p w14:paraId="07B52C6D" w14:textId="10B43537" w:rsidR="005E5575" w:rsidRPr="002E30B9" w:rsidRDefault="00DC1229" w:rsidP="00C6210F">
      <w:pPr>
        <w:spacing w:after="260"/>
        <w:rPr>
          <w:b/>
          <w:bCs/>
          <w:lang w:val="en-US"/>
        </w:rPr>
      </w:pPr>
      <w:r w:rsidRPr="00EF0734">
        <w:rPr>
          <w:b/>
          <w:lang w:val="en-US"/>
        </w:rPr>
        <w:t>Target Group</w:t>
      </w:r>
      <w:r w:rsidR="00C6210F">
        <w:rPr>
          <w:b/>
          <w:lang w:val="en-US"/>
        </w:rPr>
        <w:br/>
      </w:r>
      <w:r w:rsidR="005E5575" w:rsidRPr="00997C36">
        <w:rPr>
          <w:lang w:val="en-US"/>
        </w:rPr>
        <w:t xml:space="preserve">Doctoral Candidates &amp; Postdocs   </w:t>
      </w:r>
    </w:p>
    <w:p w14:paraId="4EB113E0" w14:textId="19EC32F2" w:rsidR="0098479E" w:rsidRDefault="00DC1229" w:rsidP="00DC1229">
      <w:pPr>
        <w:pStyle w:val="Heading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Workload</w:t>
      </w:r>
      <w:r w:rsidR="00C6210F">
        <w:rPr>
          <w:sz w:val="20"/>
          <w:szCs w:val="20"/>
          <w:lang w:val="en-US"/>
        </w:rPr>
        <w:br/>
      </w:r>
      <w:r w:rsidR="00E133E2">
        <w:rPr>
          <w:rFonts w:asciiTheme="majorHAnsi" w:hAnsiTheme="majorHAnsi" w:cstheme="majorHAnsi"/>
          <w:b w:val="0"/>
          <w:sz w:val="20"/>
          <w:szCs w:val="20"/>
          <w:lang w:val="en-US"/>
        </w:rPr>
        <w:t>L</w:t>
      </w:r>
      <w:r w:rsidR="0098479E" w:rsidRPr="008D3F44">
        <w:rPr>
          <w:rFonts w:asciiTheme="majorHAnsi" w:hAnsiTheme="majorHAnsi" w:cstheme="majorHAnsi"/>
          <w:b w:val="0"/>
          <w:sz w:val="20"/>
          <w:szCs w:val="20"/>
          <w:lang w:val="en-US"/>
        </w:rPr>
        <w:t xml:space="preserve">ecture </w:t>
      </w:r>
      <w:r w:rsidR="00E133E2">
        <w:rPr>
          <w:rFonts w:asciiTheme="majorHAnsi" w:hAnsiTheme="majorHAnsi" w:cstheme="majorHAnsi"/>
          <w:b w:val="0"/>
          <w:sz w:val="20"/>
          <w:szCs w:val="20"/>
          <w:lang w:val="en-US"/>
        </w:rPr>
        <w:t>7</w:t>
      </w:r>
      <w:r w:rsidR="0098479E" w:rsidRPr="008D3F44">
        <w:rPr>
          <w:rFonts w:asciiTheme="majorHAnsi" w:hAnsiTheme="majorHAnsi" w:cstheme="majorHAnsi"/>
          <w:b w:val="0"/>
          <w:sz w:val="20"/>
          <w:szCs w:val="20"/>
          <w:lang w:val="en-US"/>
        </w:rPr>
        <w:t>h</w:t>
      </w:r>
      <w:r w:rsidR="0098479E">
        <w:rPr>
          <w:rFonts w:asciiTheme="majorHAnsi" w:hAnsiTheme="majorHAnsi" w:cstheme="majorHAnsi"/>
          <w:b w:val="0"/>
          <w:sz w:val="20"/>
          <w:szCs w:val="20"/>
          <w:lang w:val="en-US"/>
        </w:rPr>
        <w:t>.</w:t>
      </w:r>
      <w:r w:rsidR="0098479E" w:rsidRPr="00EE1CA2">
        <w:rPr>
          <w:sz w:val="20"/>
          <w:szCs w:val="20"/>
          <w:lang w:val="en-US"/>
        </w:rPr>
        <w:t xml:space="preserve"> </w:t>
      </w:r>
    </w:p>
    <w:p w14:paraId="01149615" w14:textId="0743CAB5" w:rsidR="00DC1229" w:rsidRDefault="00DC1229" w:rsidP="00DC1229">
      <w:pPr>
        <w:pStyle w:val="Heading1"/>
        <w:rPr>
          <w:sz w:val="20"/>
          <w:szCs w:val="20"/>
          <w:lang w:val="en-US"/>
        </w:rPr>
      </w:pPr>
      <w:r w:rsidRPr="00EE1CA2">
        <w:rPr>
          <w:sz w:val="20"/>
          <w:szCs w:val="20"/>
          <w:lang w:val="en-US"/>
        </w:rPr>
        <w:t>About the Trainer</w:t>
      </w:r>
    </w:p>
    <w:p w14:paraId="7462DD7B" w14:textId="371DA4B0" w:rsidR="000F70EB" w:rsidRDefault="00192B34" w:rsidP="000F70EB">
      <w:pPr>
        <w:rPr>
          <w:lang w:val="en-US"/>
        </w:rPr>
      </w:pPr>
      <w:r>
        <w:rPr>
          <w:lang w:val="en-US"/>
        </w:rPr>
        <w:t xml:space="preserve">Maxim </w:t>
      </w:r>
      <w:proofErr w:type="spellStart"/>
      <w:r>
        <w:rPr>
          <w:lang w:val="en-US"/>
        </w:rPr>
        <w:t>Samarin</w:t>
      </w:r>
      <w:proofErr w:type="spellEnd"/>
      <w:r w:rsidR="000F70EB">
        <w:rPr>
          <w:lang w:val="en-US"/>
        </w:rPr>
        <w:t xml:space="preserve"> (University of Basel</w:t>
      </w:r>
      <w:proofErr w:type="gramStart"/>
      <w:r w:rsidR="000F70EB">
        <w:rPr>
          <w:lang w:val="en-US"/>
        </w:rPr>
        <w:t>, )</w:t>
      </w:r>
      <w:proofErr w:type="gramEnd"/>
    </w:p>
    <w:p w14:paraId="0FD7A84E" w14:textId="77777777" w:rsidR="000F70EB" w:rsidRDefault="000F70EB" w:rsidP="000F70EB">
      <w:pPr>
        <w:jc w:val="both"/>
        <w:rPr>
          <w:lang w:val="en-US"/>
        </w:rPr>
      </w:pPr>
    </w:p>
    <w:p w14:paraId="37E3BFC1" w14:textId="450B4D59" w:rsidR="00A13BFA" w:rsidRDefault="00A13BFA" w:rsidP="000F70EB">
      <w:pPr>
        <w:jc w:val="both"/>
        <w:rPr>
          <w:lang w:val="en-US"/>
        </w:rPr>
      </w:pPr>
    </w:p>
    <w:p w14:paraId="54ADF565" w14:textId="77777777" w:rsidR="00D33FF4" w:rsidRDefault="00D33FF4" w:rsidP="00D33FF4">
      <w:pPr>
        <w:rPr>
          <w:lang w:val="en-US"/>
        </w:rPr>
      </w:pPr>
    </w:p>
    <w:p w14:paraId="32448160" w14:textId="77777777" w:rsidR="00D33FF4" w:rsidRDefault="00D33FF4" w:rsidP="000F70EB">
      <w:pPr>
        <w:jc w:val="both"/>
        <w:rPr>
          <w:lang w:val="en-US"/>
        </w:rPr>
      </w:pPr>
    </w:p>
    <w:p w14:paraId="11205BB8" w14:textId="77777777" w:rsidR="000F70EB" w:rsidRDefault="000F70EB" w:rsidP="000F70EB">
      <w:pPr>
        <w:jc w:val="both"/>
        <w:rPr>
          <w:lang w:val="en-US"/>
        </w:rPr>
      </w:pPr>
    </w:p>
    <w:p w14:paraId="3FD699A5" w14:textId="72B6B61B" w:rsidR="00DC1229" w:rsidRPr="000D4659" w:rsidRDefault="00DC1229" w:rsidP="00DC1229">
      <w:pPr>
        <w:pStyle w:val="Heading1"/>
        <w:rPr>
          <w:lang w:val="en-US"/>
        </w:rPr>
      </w:pPr>
    </w:p>
    <w:p w14:paraId="3426A36A" w14:textId="0D3D856B" w:rsidR="00315C1C" w:rsidRPr="00192B34" w:rsidRDefault="00DC1229" w:rsidP="00315C1C">
      <w:pPr>
        <w:pStyle w:val="Heading1"/>
        <w:rPr>
          <w:rFonts w:asciiTheme="majorHAnsi" w:hAnsiTheme="majorHAnsi" w:cstheme="majorHAnsi"/>
          <w:b w:val="0"/>
          <w:color w:val="FF0000"/>
          <w:sz w:val="20"/>
          <w:szCs w:val="20"/>
          <w:lang w:val="en-US"/>
        </w:rPr>
      </w:pPr>
      <w:r w:rsidRPr="00192B34">
        <w:rPr>
          <w:sz w:val="20"/>
          <w:szCs w:val="20"/>
          <w:lang w:val="en-US"/>
        </w:rPr>
        <w:t>Dates</w:t>
      </w:r>
      <w:r w:rsidR="00C6210F" w:rsidRPr="00192B34">
        <w:rPr>
          <w:sz w:val="20"/>
          <w:szCs w:val="20"/>
          <w:lang w:val="en-US"/>
        </w:rPr>
        <w:br/>
      </w:r>
      <w:r w:rsidR="00192B34" w:rsidRPr="00192B34">
        <w:rPr>
          <w:rFonts w:asciiTheme="majorHAnsi" w:hAnsiTheme="majorHAnsi" w:cstheme="majorHAnsi"/>
          <w:b w:val="0"/>
          <w:color w:val="000000" w:themeColor="text1"/>
          <w:sz w:val="20"/>
          <w:szCs w:val="20"/>
          <w:lang w:val="en-US"/>
        </w:rPr>
        <w:t>5</w:t>
      </w:r>
      <w:r w:rsidR="00D33FF4" w:rsidRPr="00192B34">
        <w:rPr>
          <w:rFonts w:asciiTheme="majorHAnsi" w:hAnsiTheme="majorHAnsi" w:cstheme="majorHAnsi"/>
          <w:b w:val="0"/>
          <w:color w:val="000000" w:themeColor="text1"/>
          <w:sz w:val="20"/>
          <w:szCs w:val="20"/>
          <w:vertAlign w:val="superscript"/>
          <w:lang w:val="en-US"/>
        </w:rPr>
        <w:t>th</w:t>
      </w:r>
      <w:r w:rsidR="00D33FF4" w:rsidRPr="00192B34">
        <w:rPr>
          <w:rFonts w:asciiTheme="majorHAnsi" w:hAnsiTheme="majorHAnsi" w:cstheme="majorHAnsi"/>
          <w:b w:val="0"/>
          <w:color w:val="000000" w:themeColor="text1"/>
          <w:sz w:val="20"/>
          <w:szCs w:val="20"/>
          <w:lang w:val="en-US"/>
        </w:rPr>
        <w:t xml:space="preserve"> of </w:t>
      </w:r>
      <w:r w:rsidR="00192B34" w:rsidRPr="00192B34">
        <w:rPr>
          <w:rFonts w:asciiTheme="majorHAnsi" w:hAnsiTheme="majorHAnsi" w:cstheme="majorHAnsi"/>
          <w:b w:val="0"/>
          <w:color w:val="000000" w:themeColor="text1"/>
          <w:sz w:val="20"/>
          <w:szCs w:val="20"/>
          <w:lang w:val="en-US"/>
        </w:rPr>
        <w:t>November</w:t>
      </w:r>
      <w:r w:rsidR="00D33FF4" w:rsidRPr="00192B34">
        <w:rPr>
          <w:rFonts w:asciiTheme="majorHAnsi" w:hAnsiTheme="majorHAnsi" w:cstheme="majorHAnsi"/>
          <w:b w:val="0"/>
          <w:color w:val="000000" w:themeColor="text1"/>
          <w:sz w:val="20"/>
          <w:szCs w:val="20"/>
          <w:lang w:val="en-US"/>
        </w:rPr>
        <w:t>, 9-12.30 and 13.30-17.00</w:t>
      </w:r>
    </w:p>
    <w:p w14:paraId="22815EEA" w14:textId="77777777" w:rsidR="00DC1229" w:rsidRPr="00192B34" w:rsidRDefault="00DC1229" w:rsidP="00DC1229">
      <w:pPr>
        <w:pStyle w:val="Heading1"/>
        <w:rPr>
          <w:sz w:val="20"/>
          <w:szCs w:val="20"/>
          <w:lang w:val="en-US"/>
        </w:rPr>
      </w:pPr>
    </w:p>
    <w:p w14:paraId="52531D23" w14:textId="20E4457B" w:rsidR="00DC1229" w:rsidRDefault="00DC1229" w:rsidP="00DC1229">
      <w:pPr>
        <w:pStyle w:val="Heading1"/>
        <w:rPr>
          <w:b w:val="0"/>
          <w:sz w:val="20"/>
          <w:szCs w:val="20"/>
          <w:lang w:val="en-US"/>
        </w:rPr>
      </w:pPr>
      <w:r w:rsidRPr="00192B34">
        <w:rPr>
          <w:sz w:val="20"/>
          <w:szCs w:val="20"/>
          <w:lang w:val="en-US"/>
        </w:rPr>
        <w:t>Course Fees</w:t>
      </w:r>
      <w:r w:rsidR="00C6210F" w:rsidRPr="00192B34">
        <w:rPr>
          <w:sz w:val="20"/>
          <w:szCs w:val="20"/>
          <w:lang w:val="en-US"/>
        </w:rPr>
        <w:br/>
      </w:r>
      <w:r w:rsidRPr="00192B34">
        <w:rPr>
          <w:b w:val="0"/>
          <w:sz w:val="20"/>
          <w:szCs w:val="20"/>
          <w:lang w:val="en-US"/>
        </w:rPr>
        <w:t xml:space="preserve">This course is free of charge and for doctoral candidates and postdocs of the University of Basel only (min. </w:t>
      </w:r>
      <w:r w:rsidR="00635D31" w:rsidRPr="00192B34">
        <w:rPr>
          <w:b w:val="0"/>
          <w:sz w:val="20"/>
          <w:szCs w:val="20"/>
          <w:lang w:val="en-US"/>
        </w:rPr>
        <w:t>5</w:t>
      </w:r>
      <w:r w:rsidR="002C3C1D" w:rsidRPr="00192B34">
        <w:rPr>
          <w:b w:val="0"/>
          <w:sz w:val="20"/>
          <w:szCs w:val="20"/>
          <w:lang w:val="en-US"/>
        </w:rPr>
        <w:t xml:space="preserve">, max. </w:t>
      </w:r>
      <w:r w:rsidR="00BD02A7" w:rsidRPr="00192B34">
        <w:rPr>
          <w:b w:val="0"/>
          <w:sz w:val="20"/>
          <w:szCs w:val="20"/>
          <w:lang w:val="en-US"/>
        </w:rPr>
        <w:t xml:space="preserve">25 </w:t>
      </w:r>
      <w:r w:rsidRPr="00192B34">
        <w:rPr>
          <w:b w:val="0"/>
          <w:sz w:val="20"/>
          <w:szCs w:val="20"/>
          <w:lang w:val="en-US"/>
        </w:rPr>
        <w:t>participants).</w:t>
      </w:r>
    </w:p>
    <w:p w14:paraId="59919963" w14:textId="77777777" w:rsidR="00DC1229" w:rsidRDefault="00DC1229" w:rsidP="00DC1229">
      <w:pPr>
        <w:rPr>
          <w:lang w:val="en-US"/>
        </w:rPr>
      </w:pPr>
    </w:p>
    <w:p w14:paraId="41B6445B" w14:textId="77777777" w:rsidR="00DC1229" w:rsidRPr="00EE1CA2" w:rsidRDefault="00DC1229" w:rsidP="00DC1229">
      <w:pPr>
        <w:rPr>
          <w:lang w:val="en-US"/>
        </w:rPr>
      </w:pPr>
    </w:p>
    <w:p w14:paraId="4E7DA268" w14:textId="0554B998" w:rsidR="00DC1229" w:rsidRDefault="00DC1229" w:rsidP="00DC1229">
      <w:pPr>
        <w:pStyle w:val="Heading1"/>
        <w:rPr>
          <w:rFonts w:ascii="Calibri" w:eastAsia="Calibri" w:hAnsi="Calibri" w:cs="Times New Roman"/>
          <w:b w:val="0"/>
          <w:bCs w:val="0"/>
          <w:color w:val="000000"/>
          <w:sz w:val="22"/>
          <w:szCs w:val="22"/>
          <w:lang w:val="en-US"/>
        </w:rPr>
      </w:pPr>
      <w:r w:rsidRPr="000D4659">
        <w:rPr>
          <w:sz w:val="20"/>
          <w:szCs w:val="20"/>
          <w:lang w:val="en-US"/>
        </w:rPr>
        <w:t>Location</w:t>
      </w:r>
      <w:r w:rsidR="00C6210F">
        <w:rPr>
          <w:sz w:val="20"/>
          <w:szCs w:val="20"/>
          <w:lang w:val="en-US"/>
        </w:rPr>
        <w:br/>
      </w:r>
      <w:r w:rsidR="00BD02A7">
        <w:rPr>
          <w:rFonts w:ascii="Calibri" w:eastAsia="Calibri" w:hAnsi="Calibri" w:cs="Times New Roman"/>
          <w:b w:val="0"/>
          <w:bCs w:val="0"/>
          <w:color w:val="000000"/>
          <w:sz w:val="22"/>
          <w:szCs w:val="22"/>
          <w:lang w:val="en-US"/>
        </w:rPr>
        <w:t>TBD</w:t>
      </w:r>
    </w:p>
    <w:p w14:paraId="1FF3DA2A" w14:textId="77777777" w:rsidR="00123853" w:rsidRPr="00F47EF7" w:rsidRDefault="00123853" w:rsidP="00123853">
      <w:pPr>
        <w:shd w:val="clear" w:color="auto" w:fill="A5D7D2"/>
        <w:rPr>
          <w:rFonts w:asciiTheme="minorHAnsi" w:hAnsiTheme="minorHAnsi" w:cstheme="minorHAnsi"/>
          <w:lang w:val="en-US"/>
        </w:rPr>
      </w:pPr>
    </w:p>
    <w:sectPr w:rsidR="00123853" w:rsidRPr="00F47EF7" w:rsidSect="00751BA2">
      <w:headerReference w:type="default" r:id="rId8"/>
      <w:footerReference w:type="default" r:id="rId9"/>
      <w:pgSz w:w="11906" w:h="16838" w:code="9"/>
      <w:pgMar w:top="2682" w:right="1021" w:bottom="1361" w:left="1474" w:header="567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67D44" w14:textId="77777777" w:rsidR="004D3ED7" w:rsidRDefault="004D3ED7" w:rsidP="003A160D">
      <w:pPr>
        <w:spacing w:line="240" w:lineRule="auto"/>
      </w:pPr>
      <w:r>
        <w:separator/>
      </w:r>
    </w:p>
  </w:endnote>
  <w:endnote w:type="continuationSeparator" w:id="0">
    <w:p w14:paraId="053A10EC" w14:textId="77777777" w:rsidR="004D3ED7" w:rsidRDefault="004D3ED7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0EBB2" w14:textId="052FC36E" w:rsidR="003B0617" w:rsidRDefault="003B0617">
    <w:pPr>
      <w:pStyle w:val="Footer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714DAB">
      <w:rPr>
        <w:noProof/>
      </w:rPr>
      <w:t>3</w:t>
    </w:r>
    <w:r>
      <w:fldChar w:fldCharType="end"/>
    </w:r>
    <w:r>
      <w:t>/</w:t>
    </w:r>
    <w:r w:rsidR="00D143CF">
      <w:rPr>
        <w:noProof/>
      </w:rPr>
      <w:fldChar w:fldCharType="begin"/>
    </w:r>
    <w:r w:rsidR="00D143CF">
      <w:rPr>
        <w:noProof/>
      </w:rPr>
      <w:instrText xml:space="preserve"> NUMPAGES  </w:instrText>
    </w:r>
    <w:r w:rsidR="00D143CF">
      <w:rPr>
        <w:noProof/>
      </w:rPr>
      <w:fldChar w:fldCharType="separate"/>
    </w:r>
    <w:r w:rsidR="00714DAB">
      <w:rPr>
        <w:noProof/>
      </w:rPr>
      <w:t>3</w:t>
    </w:r>
    <w:r w:rsidR="00D143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8CD7F" w14:textId="77777777" w:rsidR="004D3ED7" w:rsidRDefault="004D3ED7" w:rsidP="003A160D">
      <w:pPr>
        <w:spacing w:line="240" w:lineRule="auto"/>
      </w:pPr>
      <w:r>
        <w:separator/>
      </w:r>
    </w:p>
  </w:footnote>
  <w:footnote w:type="continuationSeparator" w:id="0">
    <w:p w14:paraId="608E6F75" w14:textId="77777777" w:rsidR="004D3ED7" w:rsidRDefault="004D3ED7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0B1D7" w14:textId="77777777" w:rsidR="003B0617" w:rsidRPr="003B0617" w:rsidRDefault="00EE1CA2" w:rsidP="003B0617">
    <w:pPr>
      <w:pStyle w:val="Header"/>
    </w:pPr>
    <w:r>
      <w:rPr>
        <w:noProof/>
        <w:lang w:eastAsia="de-CH"/>
      </w:rPr>
      <w:drawing>
        <wp:anchor distT="0" distB="0" distL="114300" distR="114300" simplePos="0" relativeHeight="251667456" behindDoc="0" locked="0" layoutInCell="1" allowOverlap="1" wp14:anchorId="297F3B01" wp14:editId="110759DA">
          <wp:simplePos x="0" y="0"/>
          <wp:positionH relativeFrom="column">
            <wp:posOffset>4550410</wp:posOffset>
          </wp:positionH>
          <wp:positionV relativeFrom="paragraph">
            <wp:posOffset>163830</wp:posOffset>
          </wp:positionV>
          <wp:extent cx="1352381" cy="419048"/>
          <wp:effectExtent l="0" t="0" r="63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ferable skill - 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381" cy="419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FB0">
      <w:rPr>
        <w:noProof/>
        <w:lang w:eastAsia="de-CH"/>
      </w:rPr>
      <w:drawing>
        <wp:anchor distT="0" distB="0" distL="114300" distR="114300" simplePos="0" relativeHeight="251666432" behindDoc="0" locked="1" layoutInCell="1" allowOverlap="1" wp14:anchorId="620EB46B" wp14:editId="692C5DDC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6700" cy="92075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359135E"/>
    <w:multiLevelType w:val="hybridMultilevel"/>
    <w:tmpl w:val="AC4EA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204DE"/>
    <w:multiLevelType w:val="hybridMultilevel"/>
    <w:tmpl w:val="E190CF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C3CF7"/>
    <w:multiLevelType w:val="hybridMultilevel"/>
    <w:tmpl w:val="394A3D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1492B"/>
    <w:multiLevelType w:val="hybridMultilevel"/>
    <w:tmpl w:val="62E2EF9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CB"/>
    <w:rsid w:val="00023DF1"/>
    <w:rsid w:val="00024761"/>
    <w:rsid w:val="00070B21"/>
    <w:rsid w:val="000A56F8"/>
    <w:rsid w:val="000C0440"/>
    <w:rsid w:val="000D1A1B"/>
    <w:rsid w:val="000D4659"/>
    <w:rsid w:val="000D74ED"/>
    <w:rsid w:val="000F70EB"/>
    <w:rsid w:val="00123853"/>
    <w:rsid w:val="00134ACA"/>
    <w:rsid w:val="00134AFA"/>
    <w:rsid w:val="001516B1"/>
    <w:rsid w:val="0016415E"/>
    <w:rsid w:val="00167C39"/>
    <w:rsid w:val="00170D9E"/>
    <w:rsid w:val="00192B34"/>
    <w:rsid w:val="00194FB0"/>
    <w:rsid w:val="001A710A"/>
    <w:rsid w:val="00211CF2"/>
    <w:rsid w:val="002502B0"/>
    <w:rsid w:val="00260B8C"/>
    <w:rsid w:val="002A2FA1"/>
    <w:rsid w:val="002C3C1D"/>
    <w:rsid w:val="00314D27"/>
    <w:rsid w:val="00315C1C"/>
    <w:rsid w:val="00362393"/>
    <w:rsid w:val="003838FC"/>
    <w:rsid w:val="003A160D"/>
    <w:rsid w:val="003B0617"/>
    <w:rsid w:val="003B66F4"/>
    <w:rsid w:val="003C62CB"/>
    <w:rsid w:val="003E14BF"/>
    <w:rsid w:val="003F0D6A"/>
    <w:rsid w:val="004044A2"/>
    <w:rsid w:val="00406AF0"/>
    <w:rsid w:val="004202F9"/>
    <w:rsid w:val="004565C1"/>
    <w:rsid w:val="004C64CE"/>
    <w:rsid w:val="004D1A27"/>
    <w:rsid w:val="004D217A"/>
    <w:rsid w:val="004D3ED7"/>
    <w:rsid w:val="004D7D20"/>
    <w:rsid w:val="00525EF5"/>
    <w:rsid w:val="00541F6D"/>
    <w:rsid w:val="00552732"/>
    <w:rsid w:val="00555203"/>
    <w:rsid w:val="00573D81"/>
    <w:rsid w:val="005835A8"/>
    <w:rsid w:val="005C7605"/>
    <w:rsid w:val="005E1F7C"/>
    <w:rsid w:val="005E5575"/>
    <w:rsid w:val="00635D31"/>
    <w:rsid w:val="006426A5"/>
    <w:rsid w:val="006542BD"/>
    <w:rsid w:val="0066245A"/>
    <w:rsid w:val="0069632F"/>
    <w:rsid w:val="00696BAD"/>
    <w:rsid w:val="006C133B"/>
    <w:rsid w:val="006E6FB9"/>
    <w:rsid w:val="00714DAB"/>
    <w:rsid w:val="00751BA2"/>
    <w:rsid w:val="00760B72"/>
    <w:rsid w:val="00761683"/>
    <w:rsid w:val="007B4AC6"/>
    <w:rsid w:val="007C0570"/>
    <w:rsid w:val="007D6F67"/>
    <w:rsid w:val="007F41A2"/>
    <w:rsid w:val="007F4A83"/>
    <w:rsid w:val="00847E0D"/>
    <w:rsid w:val="008661C3"/>
    <w:rsid w:val="00893375"/>
    <w:rsid w:val="008A1CC6"/>
    <w:rsid w:val="008C1E82"/>
    <w:rsid w:val="008C794F"/>
    <w:rsid w:val="008D3A9F"/>
    <w:rsid w:val="00901464"/>
    <w:rsid w:val="009161C4"/>
    <w:rsid w:val="00932C5C"/>
    <w:rsid w:val="00935EBE"/>
    <w:rsid w:val="009577BF"/>
    <w:rsid w:val="00973A25"/>
    <w:rsid w:val="009744E0"/>
    <w:rsid w:val="0098479E"/>
    <w:rsid w:val="009B078D"/>
    <w:rsid w:val="009D5780"/>
    <w:rsid w:val="00A13BFA"/>
    <w:rsid w:val="00A368BB"/>
    <w:rsid w:val="00A36B44"/>
    <w:rsid w:val="00A37ABD"/>
    <w:rsid w:val="00AA10D7"/>
    <w:rsid w:val="00AA7911"/>
    <w:rsid w:val="00AD3C46"/>
    <w:rsid w:val="00B14CE2"/>
    <w:rsid w:val="00B16BF2"/>
    <w:rsid w:val="00B24838"/>
    <w:rsid w:val="00B352C3"/>
    <w:rsid w:val="00B50AA1"/>
    <w:rsid w:val="00B63980"/>
    <w:rsid w:val="00B730F3"/>
    <w:rsid w:val="00B8096C"/>
    <w:rsid w:val="00BC2B2A"/>
    <w:rsid w:val="00BD02A7"/>
    <w:rsid w:val="00BD60A8"/>
    <w:rsid w:val="00C6210F"/>
    <w:rsid w:val="00C63130"/>
    <w:rsid w:val="00CA63F3"/>
    <w:rsid w:val="00CD09AC"/>
    <w:rsid w:val="00CF717A"/>
    <w:rsid w:val="00D143CF"/>
    <w:rsid w:val="00D33FF4"/>
    <w:rsid w:val="00D535FA"/>
    <w:rsid w:val="00D615CD"/>
    <w:rsid w:val="00D7129A"/>
    <w:rsid w:val="00DA4F15"/>
    <w:rsid w:val="00DB4F9B"/>
    <w:rsid w:val="00DC1229"/>
    <w:rsid w:val="00DC3547"/>
    <w:rsid w:val="00DD1B7B"/>
    <w:rsid w:val="00DD5758"/>
    <w:rsid w:val="00E133E2"/>
    <w:rsid w:val="00E27529"/>
    <w:rsid w:val="00E32346"/>
    <w:rsid w:val="00E35193"/>
    <w:rsid w:val="00E40403"/>
    <w:rsid w:val="00E408F4"/>
    <w:rsid w:val="00E57225"/>
    <w:rsid w:val="00E661BC"/>
    <w:rsid w:val="00E773EE"/>
    <w:rsid w:val="00E773F7"/>
    <w:rsid w:val="00EA6B5A"/>
    <w:rsid w:val="00EB4608"/>
    <w:rsid w:val="00EE1CA2"/>
    <w:rsid w:val="00EF0734"/>
    <w:rsid w:val="00F471DE"/>
    <w:rsid w:val="00F47EF7"/>
    <w:rsid w:val="00F52F6B"/>
    <w:rsid w:val="00F77903"/>
    <w:rsid w:val="00F93E45"/>
    <w:rsid w:val="00F95E54"/>
    <w:rsid w:val="00FA009C"/>
    <w:rsid w:val="00FA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43FFE"/>
  <w15:docId w15:val="{5E3A1A7F-BADA-4025-A4AE-8BFA28C8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529"/>
  </w:style>
  <w:style w:type="paragraph" w:styleId="Heading1">
    <w:name w:val="heading 1"/>
    <w:basedOn w:val="Normal"/>
    <w:next w:val="Normal"/>
    <w:link w:val="Heading1Char"/>
    <w:uiPriority w:val="9"/>
    <w:rsid w:val="00EA6B5A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EA6B5A"/>
    <w:pPr>
      <w:keepNext/>
      <w:keepLines/>
      <w:spacing w:after="2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6B5A"/>
    <w:pPr>
      <w:keepNext/>
      <w:keepLines/>
      <w:outlineLvl w:val="2"/>
    </w:pPr>
    <w:rPr>
      <w:rFonts w:eastAsiaTheme="majorEastAsia" w:cstheme="majorBidi"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6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5CD"/>
    <w:pPr>
      <w:spacing w:line="150" w:lineRule="exact"/>
    </w:pPr>
    <w:rPr>
      <w:spacing w:val="4"/>
      <w:sz w:val="12"/>
    </w:rPr>
  </w:style>
  <w:style w:type="character" w:customStyle="1" w:styleId="HeaderChar">
    <w:name w:val="Header Char"/>
    <w:basedOn w:val="DefaultParagraphFont"/>
    <w:link w:val="Header"/>
    <w:uiPriority w:val="99"/>
    <w:rsid w:val="00D615CD"/>
    <w:rPr>
      <w:spacing w:val="4"/>
      <w:sz w:val="12"/>
    </w:rPr>
  </w:style>
  <w:style w:type="paragraph" w:styleId="Footer">
    <w:name w:val="footer"/>
    <w:basedOn w:val="Normal"/>
    <w:link w:val="FooterChar"/>
    <w:uiPriority w:val="99"/>
    <w:unhideWhenUsed/>
    <w:rsid w:val="003B061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617"/>
  </w:style>
  <w:style w:type="table" w:styleId="TableGrid">
    <w:name w:val="Table Grid"/>
    <w:basedOn w:val="TableNormal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Normal"/>
    <w:qFormat/>
    <w:rsid w:val="00167C39"/>
    <w:rPr>
      <w:b/>
    </w:rPr>
  </w:style>
  <w:style w:type="paragraph" w:customStyle="1" w:styleId="AdresseFuss">
    <w:name w:val="Adresse Fuss"/>
    <w:basedOn w:val="Normal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6B5A"/>
    <w:rPr>
      <w:rFonts w:eastAsiaTheme="majorEastAsia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6B5A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6B5A"/>
    <w:rPr>
      <w:rFonts w:eastAsiaTheme="majorEastAsia" w:cstheme="majorBidi"/>
      <w:bCs/>
      <w:u w:val="single"/>
    </w:rPr>
  </w:style>
  <w:style w:type="character" w:styleId="Hyperlink">
    <w:name w:val="Hyperlink"/>
    <w:basedOn w:val="DefaultParagraphFont"/>
    <w:uiPriority w:val="99"/>
    <w:unhideWhenUsed/>
    <w:rsid w:val="00123853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76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E77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3E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3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3EE"/>
    <w:rPr>
      <w:b/>
      <w:bCs/>
    </w:rPr>
  </w:style>
  <w:style w:type="character" w:styleId="Strong">
    <w:name w:val="Strong"/>
    <w:basedOn w:val="DefaultParagraphFont"/>
    <w:uiPriority w:val="22"/>
    <w:qFormat/>
    <w:rsid w:val="000A56F8"/>
    <w:rPr>
      <w:b/>
      <w:bCs/>
    </w:rPr>
  </w:style>
  <w:style w:type="character" w:customStyle="1" w:styleId="apple-converted-space">
    <w:name w:val="apple-converted-space"/>
    <w:basedOn w:val="DefaultParagraphFont"/>
    <w:rsid w:val="000A56F8"/>
  </w:style>
  <w:style w:type="paragraph" w:styleId="ListParagraph">
    <w:name w:val="List Paragraph"/>
    <w:basedOn w:val="Normal"/>
    <w:uiPriority w:val="34"/>
    <w:qFormat/>
    <w:rsid w:val="00B50AA1"/>
    <w:pPr>
      <w:spacing w:line="240" w:lineRule="auto"/>
      <w:ind w:left="720"/>
    </w:pPr>
    <w:rPr>
      <w:rFonts w:ascii="Calibri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3BFA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3BFA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VR%20Forschung\Henrichs\&#220;fK\Coorporate%20Design\report_VizForsch_V01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013F5-9A4B-CB46-8ED8-66CBA398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R:\VR Forschung\Henrichs\ÜfK\Coorporate Design\report_VizForsch_V01_de.dotx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Basel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Sina Henrichs</dc:creator>
  <cp:lastModifiedBy>Microsoft Office User</cp:lastModifiedBy>
  <cp:revision>2</cp:revision>
  <cp:lastPrinted>2018-12-13T17:05:00Z</cp:lastPrinted>
  <dcterms:created xsi:type="dcterms:W3CDTF">2019-03-19T12:41:00Z</dcterms:created>
  <dcterms:modified xsi:type="dcterms:W3CDTF">2019-03-19T12:41:00Z</dcterms:modified>
</cp:coreProperties>
</file>